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RPr="00AD266B" w14:paraId="09FEADC0" w14:textId="77777777" w:rsidTr="00A40CDB">
        <w:tc>
          <w:tcPr>
            <w:tcW w:w="4428" w:type="dxa"/>
          </w:tcPr>
          <w:p w14:paraId="12CA042A" w14:textId="77777777" w:rsidR="00A40CDB" w:rsidRDefault="00AD266B" w:rsidP="00A40CDB">
            <w:r>
              <w:rPr>
                <w:noProof/>
              </w:rPr>
              <w:drawing>
                <wp:inline distT="0" distB="0" distL="0" distR="0" wp14:anchorId="15BA647C" wp14:editId="07777777">
                  <wp:extent cx="739331" cy="714375"/>
                  <wp:effectExtent l="0" t="0" r="0" b="0"/>
                  <wp:docPr id="1" name="Picture 1" descr="C:\Users\Donna\Pictures\Logo\St.Michael_Logo_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na\Pictures\Logo\St.Michael_Logo_B&amp;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7CD8697" w14:textId="77777777" w:rsidR="00A40CDB" w:rsidRPr="00AD266B" w:rsidRDefault="00AD266B" w:rsidP="00AD266B">
            <w:pPr>
              <w:pStyle w:val="CompanyName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St Michael Church, Poplar Springs</w:t>
            </w:r>
          </w:p>
        </w:tc>
      </w:tr>
    </w:tbl>
    <w:p w14:paraId="2126BB88" w14:textId="40997A94" w:rsidR="00467865" w:rsidRDefault="001D7AB4" w:rsidP="00A40CDB">
      <w:pPr>
        <w:pStyle w:val="Heading1"/>
        <w:rPr>
          <w:b w:val="0"/>
        </w:rPr>
      </w:pPr>
      <w:r>
        <w:t xml:space="preserve">Bulletin Request Form – </w:t>
      </w:r>
      <w:r>
        <w:rPr>
          <w:b w:val="0"/>
        </w:rPr>
        <w:t xml:space="preserve">Submit all requests </w:t>
      </w:r>
      <w:r w:rsidR="00516F26">
        <w:rPr>
          <w:b w:val="0"/>
        </w:rPr>
        <w:t xml:space="preserve">to the Parish Secretary </w:t>
      </w:r>
      <w:bookmarkStart w:id="0" w:name="_GoBack"/>
      <w:bookmarkEnd w:id="0"/>
      <w:r>
        <w:rPr>
          <w:b w:val="0"/>
        </w:rPr>
        <w:t xml:space="preserve">by </w:t>
      </w:r>
      <w:r w:rsidR="00D86CBE">
        <w:rPr>
          <w:b w:val="0"/>
        </w:rPr>
        <w:t xml:space="preserve">Monday </w:t>
      </w:r>
      <w:r>
        <w:rPr>
          <w:b w:val="0"/>
        </w:rPr>
        <w:t xml:space="preserve">to be included in the </w:t>
      </w:r>
      <w:r w:rsidR="00D86CBE">
        <w:rPr>
          <w:b w:val="0"/>
        </w:rPr>
        <w:t>following Sunday’s</w:t>
      </w:r>
      <w:r>
        <w:rPr>
          <w:b w:val="0"/>
        </w:rPr>
        <w:t xml:space="preserve"> bulletin</w:t>
      </w:r>
    </w:p>
    <w:p w14:paraId="6B7CB697" w14:textId="16B96576" w:rsidR="00996889" w:rsidRPr="00996889" w:rsidRDefault="00794CA9" w:rsidP="00794CA9">
      <w:pPr>
        <w:pStyle w:val="Heading2"/>
      </w:pPr>
      <w:r>
        <w:t>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90"/>
        <w:gridCol w:w="6"/>
        <w:gridCol w:w="8184"/>
      </w:tblGrid>
      <w:tr w:rsidR="00794CA9" w:rsidRPr="005114CE" w14:paraId="48EE762E" w14:textId="77777777" w:rsidTr="004616E2">
        <w:trPr>
          <w:cantSplit/>
          <w:trHeight w:val="765"/>
        </w:trPr>
        <w:tc>
          <w:tcPr>
            <w:tcW w:w="1890" w:type="dxa"/>
            <w:vAlign w:val="center"/>
          </w:tcPr>
          <w:p w14:paraId="49F8088B" w14:textId="77777777" w:rsidR="006004DB" w:rsidRDefault="006004DB" w:rsidP="006004DB">
            <w:pPr>
              <w:jc w:val="center"/>
            </w:pPr>
            <w:r>
              <w:t xml:space="preserve">Sponsoring Group/Committee </w:t>
            </w:r>
          </w:p>
          <w:p w14:paraId="5BF7C7AA" w14:textId="4B6CA76B" w:rsidR="00794CA9" w:rsidRPr="005114CE" w:rsidRDefault="006004DB" w:rsidP="006004DB">
            <w:pPr>
              <w:jc w:val="center"/>
            </w:pPr>
            <w:r>
              <w:t>(if applicable):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4BB3B9DF" w14:textId="77777777" w:rsidR="00794CA9" w:rsidRPr="00015037" w:rsidRDefault="00794CA9" w:rsidP="006004DB">
            <w:pPr>
              <w:pStyle w:val="FieldText"/>
              <w:jc w:val="center"/>
            </w:pPr>
          </w:p>
        </w:tc>
      </w:tr>
      <w:tr w:rsidR="00794CA9" w:rsidRPr="005114CE" w14:paraId="171A92ED" w14:textId="77777777" w:rsidTr="006004DB">
        <w:trPr>
          <w:cantSplit/>
          <w:trHeight w:val="403"/>
        </w:trPr>
        <w:tc>
          <w:tcPr>
            <w:tcW w:w="1896" w:type="dxa"/>
            <w:gridSpan w:val="2"/>
            <w:vAlign w:val="center"/>
          </w:tcPr>
          <w:p w14:paraId="7F389833" w14:textId="6ED1E14A" w:rsidR="00794CA9" w:rsidRPr="005114CE" w:rsidRDefault="006004DB" w:rsidP="006004DB">
            <w:pPr>
              <w:jc w:val="center"/>
            </w:pPr>
            <w:r>
              <w:t xml:space="preserve">Contact Name: 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933E665" w14:textId="77777777" w:rsidR="00794CA9" w:rsidRPr="009C220D" w:rsidRDefault="00794CA9" w:rsidP="00CB76EB">
            <w:pPr>
              <w:pStyle w:val="FieldText"/>
            </w:pPr>
          </w:p>
        </w:tc>
      </w:tr>
      <w:tr w:rsidR="006004DB" w:rsidRPr="005114CE" w14:paraId="126D0BA6" w14:textId="77777777" w:rsidTr="006004DB">
        <w:trPr>
          <w:cantSplit/>
          <w:trHeight w:val="403"/>
        </w:trPr>
        <w:tc>
          <w:tcPr>
            <w:tcW w:w="1896" w:type="dxa"/>
            <w:gridSpan w:val="2"/>
            <w:vAlign w:val="center"/>
          </w:tcPr>
          <w:p w14:paraId="3D485CB5" w14:textId="1BADFAB9" w:rsidR="006004DB" w:rsidRDefault="006004DB" w:rsidP="006004DB">
            <w:pPr>
              <w:jc w:val="center"/>
            </w:pPr>
            <w:r>
              <w:t>Email: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C19520A" w14:textId="77777777" w:rsidR="006004DB" w:rsidRPr="009C220D" w:rsidRDefault="006004DB" w:rsidP="00CB76EB">
            <w:pPr>
              <w:pStyle w:val="FieldText"/>
            </w:pPr>
          </w:p>
        </w:tc>
      </w:tr>
    </w:tbl>
    <w:p w14:paraId="4F3EAE4C" w14:textId="77777777" w:rsidR="00996889" w:rsidRPr="00996889" w:rsidRDefault="00996889" w:rsidP="00996889"/>
    <w:p w14:paraId="360C7D8A" w14:textId="4F715DB3" w:rsidR="00A40CDB" w:rsidRDefault="001D7AB4" w:rsidP="00A40CDB">
      <w:pPr>
        <w:pStyle w:val="Heading2"/>
      </w:pPr>
      <w:r>
        <w:t>Request Information</w:t>
      </w:r>
    </w:p>
    <w:tbl>
      <w:tblPr>
        <w:tblpPr w:leftFromText="180" w:rightFromText="180" w:vertAnchor="text" w:horzAnchor="margin" w:tblpY="4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792"/>
        <w:gridCol w:w="360"/>
        <w:gridCol w:w="2879"/>
        <w:gridCol w:w="360"/>
        <w:gridCol w:w="3331"/>
      </w:tblGrid>
      <w:tr w:rsidR="008C125C" w:rsidRPr="005114CE" w14:paraId="504C7260" w14:textId="77777777" w:rsidTr="00EA07EF">
        <w:trPr>
          <w:cantSplit/>
          <w:trHeight w:val="403"/>
        </w:trPr>
        <w:tc>
          <w:tcPr>
            <w:tcW w:w="358" w:type="dxa"/>
            <w:vAlign w:val="bottom"/>
          </w:tcPr>
          <w:p w14:paraId="2B42E591" w14:textId="77777777" w:rsidR="008C125C" w:rsidRPr="008C0214" w:rsidRDefault="008C125C" w:rsidP="008C125C"/>
        </w:tc>
        <w:tc>
          <w:tcPr>
            <w:tcW w:w="2792" w:type="dxa"/>
            <w:vAlign w:val="bottom"/>
          </w:tcPr>
          <w:p w14:paraId="406DB15C" w14:textId="77777777" w:rsidR="008C125C" w:rsidRPr="009C220D" w:rsidRDefault="008C125C" w:rsidP="008C125C">
            <w:r>
              <w:t>Hand-out/Flyer</w:t>
            </w:r>
          </w:p>
        </w:tc>
        <w:tc>
          <w:tcPr>
            <w:tcW w:w="360" w:type="dxa"/>
            <w:vAlign w:val="bottom"/>
          </w:tcPr>
          <w:p w14:paraId="4B39ED6A" w14:textId="77777777" w:rsidR="008C125C" w:rsidRPr="008C0214" w:rsidRDefault="008C125C" w:rsidP="008C125C"/>
        </w:tc>
        <w:tc>
          <w:tcPr>
            <w:tcW w:w="2879" w:type="dxa"/>
            <w:vAlign w:val="bottom"/>
          </w:tcPr>
          <w:p w14:paraId="0855D0EE" w14:textId="77777777" w:rsidR="008C125C" w:rsidRPr="009C220D" w:rsidRDefault="008C125C" w:rsidP="008C125C">
            <w:r>
              <w:t>Advertisement</w:t>
            </w:r>
          </w:p>
        </w:tc>
        <w:tc>
          <w:tcPr>
            <w:tcW w:w="360" w:type="dxa"/>
            <w:vAlign w:val="bottom"/>
          </w:tcPr>
          <w:p w14:paraId="5F3CF0A2" w14:textId="77777777" w:rsidR="008C125C" w:rsidRPr="008C0214" w:rsidRDefault="008C125C" w:rsidP="008C125C"/>
        </w:tc>
        <w:tc>
          <w:tcPr>
            <w:tcW w:w="3331" w:type="dxa"/>
            <w:vAlign w:val="bottom"/>
          </w:tcPr>
          <w:p w14:paraId="3FE85D34" w14:textId="77777777" w:rsidR="008C125C" w:rsidRPr="009C220D" w:rsidRDefault="008C125C" w:rsidP="008C125C">
            <w:r>
              <w:t>Other _______________________</w:t>
            </w:r>
          </w:p>
        </w:tc>
      </w:tr>
      <w:tr w:rsidR="008C125C" w:rsidRPr="005114CE" w14:paraId="045DC40F" w14:textId="77777777" w:rsidTr="00EA07EF">
        <w:trPr>
          <w:cantSplit/>
          <w:trHeight w:val="403"/>
        </w:trPr>
        <w:tc>
          <w:tcPr>
            <w:tcW w:w="358" w:type="dxa"/>
            <w:vAlign w:val="bottom"/>
          </w:tcPr>
          <w:p w14:paraId="1FCCA897" w14:textId="77777777" w:rsidR="008C125C" w:rsidRPr="008C0214" w:rsidRDefault="008C125C" w:rsidP="008C125C"/>
        </w:tc>
        <w:tc>
          <w:tcPr>
            <w:tcW w:w="2792" w:type="dxa"/>
            <w:vAlign w:val="bottom"/>
          </w:tcPr>
          <w:p w14:paraId="096C68EC" w14:textId="77777777" w:rsidR="008C125C" w:rsidRPr="009C220D" w:rsidRDefault="008C125C" w:rsidP="008C125C">
            <w:r>
              <w:t xml:space="preserve">Announcement </w:t>
            </w:r>
          </w:p>
        </w:tc>
        <w:tc>
          <w:tcPr>
            <w:tcW w:w="360" w:type="dxa"/>
            <w:vAlign w:val="bottom"/>
          </w:tcPr>
          <w:p w14:paraId="1F01E4D4" w14:textId="77777777" w:rsidR="008C125C" w:rsidRPr="008C0214" w:rsidRDefault="008C125C" w:rsidP="008C125C"/>
        </w:tc>
        <w:tc>
          <w:tcPr>
            <w:tcW w:w="2879" w:type="dxa"/>
            <w:vAlign w:val="bottom"/>
          </w:tcPr>
          <w:p w14:paraId="26B44A3F" w14:textId="77777777" w:rsidR="008C125C" w:rsidRPr="009C220D" w:rsidRDefault="008C125C" w:rsidP="008C125C">
            <w:r>
              <w:t>Prayer Intentions</w:t>
            </w:r>
          </w:p>
        </w:tc>
        <w:tc>
          <w:tcPr>
            <w:tcW w:w="360" w:type="dxa"/>
            <w:vAlign w:val="bottom"/>
          </w:tcPr>
          <w:p w14:paraId="6D911353" w14:textId="77777777" w:rsidR="008C125C" w:rsidRPr="008C0214" w:rsidRDefault="008C125C" w:rsidP="008C125C"/>
        </w:tc>
        <w:tc>
          <w:tcPr>
            <w:tcW w:w="3331" w:type="dxa"/>
            <w:vAlign w:val="bottom"/>
          </w:tcPr>
          <w:p w14:paraId="719F3915" w14:textId="77777777" w:rsidR="008C125C" w:rsidRPr="009C220D" w:rsidRDefault="008C125C" w:rsidP="008C125C"/>
        </w:tc>
      </w:tr>
      <w:tr w:rsidR="008C125C" w:rsidRPr="005114CE" w14:paraId="3F99C736" w14:textId="77777777" w:rsidTr="005D092B">
        <w:trPr>
          <w:cantSplit/>
          <w:trHeight w:val="403"/>
        </w:trPr>
        <w:tc>
          <w:tcPr>
            <w:tcW w:w="10080" w:type="dxa"/>
            <w:gridSpan w:val="6"/>
            <w:vAlign w:val="bottom"/>
          </w:tcPr>
          <w:p w14:paraId="1980E6C4" w14:textId="38EDDF85" w:rsidR="008C125C" w:rsidRPr="005D092B" w:rsidRDefault="008C125C" w:rsidP="00D86CBE">
            <w:pPr>
              <w:rPr>
                <w:b/>
                <w:i/>
              </w:rPr>
            </w:pPr>
            <w:r w:rsidRPr="008C125C">
              <w:rPr>
                <w:b/>
              </w:rPr>
              <w:t>Duration:</w:t>
            </w:r>
            <w:r w:rsidR="005D092B">
              <w:rPr>
                <w:b/>
              </w:rPr>
              <w:t xml:space="preserve">  </w:t>
            </w:r>
            <w:r w:rsidR="005D092B">
              <w:rPr>
                <w:b/>
                <w:i/>
              </w:rPr>
              <w:t>If your message changes on a week-by-week basis, contact the Parish Secretary</w:t>
            </w:r>
          </w:p>
        </w:tc>
      </w:tr>
      <w:tr w:rsidR="006004DB" w:rsidRPr="005114CE" w14:paraId="796B70CB" w14:textId="77777777" w:rsidTr="00D86CBE">
        <w:trPr>
          <w:cantSplit/>
          <w:trHeight w:val="403"/>
        </w:trPr>
        <w:tc>
          <w:tcPr>
            <w:tcW w:w="358" w:type="dxa"/>
            <w:vAlign w:val="bottom"/>
          </w:tcPr>
          <w:p w14:paraId="2B5CDC98" w14:textId="7036A109" w:rsidR="006004DB" w:rsidRPr="008C0214" w:rsidRDefault="006004DB" w:rsidP="00D86CBE"/>
        </w:tc>
        <w:tc>
          <w:tcPr>
            <w:tcW w:w="2792" w:type="dxa"/>
            <w:vAlign w:val="bottom"/>
          </w:tcPr>
          <w:p w14:paraId="24877382" w14:textId="2BD50414" w:rsidR="006004DB" w:rsidRPr="009C220D" w:rsidRDefault="008C125C" w:rsidP="00D86CBE">
            <w:r>
              <w:t>1 week</w:t>
            </w:r>
          </w:p>
        </w:tc>
        <w:tc>
          <w:tcPr>
            <w:tcW w:w="360" w:type="dxa"/>
            <w:vAlign w:val="bottom"/>
          </w:tcPr>
          <w:p w14:paraId="7B671638" w14:textId="5C10165C" w:rsidR="006004DB" w:rsidRPr="008C0214" w:rsidRDefault="006004DB" w:rsidP="00D86CBE"/>
        </w:tc>
        <w:tc>
          <w:tcPr>
            <w:tcW w:w="2879" w:type="dxa"/>
            <w:vAlign w:val="bottom"/>
          </w:tcPr>
          <w:p w14:paraId="3CCC53F0" w14:textId="68251D2E" w:rsidR="006004DB" w:rsidRPr="009C220D" w:rsidRDefault="008C125C" w:rsidP="00D86CBE">
            <w:r>
              <w:t>3 weeks</w:t>
            </w:r>
          </w:p>
        </w:tc>
        <w:tc>
          <w:tcPr>
            <w:tcW w:w="360" w:type="dxa"/>
            <w:vAlign w:val="bottom"/>
          </w:tcPr>
          <w:p w14:paraId="05BCDFC1" w14:textId="3991A93F" w:rsidR="006004DB" w:rsidRPr="008C0214" w:rsidRDefault="006004DB" w:rsidP="00D86CBE"/>
        </w:tc>
        <w:tc>
          <w:tcPr>
            <w:tcW w:w="3331" w:type="dxa"/>
            <w:vAlign w:val="bottom"/>
          </w:tcPr>
          <w:p w14:paraId="39E0A01E" w14:textId="34A2F70A" w:rsidR="006004DB" w:rsidRPr="009C220D" w:rsidRDefault="006004DB" w:rsidP="008C125C">
            <w:r>
              <w:t>Other _________</w:t>
            </w:r>
          </w:p>
        </w:tc>
      </w:tr>
      <w:tr w:rsidR="006004DB" w:rsidRPr="005114CE" w14:paraId="0905CE11" w14:textId="77777777" w:rsidTr="00D86CBE">
        <w:trPr>
          <w:cantSplit/>
          <w:trHeight w:val="403"/>
        </w:trPr>
        <w:tc>
          <w:tcPr>
            <w:tcW w:w="358" w:type="dxa"/>
            <w:vAlign w:val="bottom"/>
          </w:tcPr>
          <w:p w14:paraId="29D30A0B" w14:textId="7ACCB965" w:rsidR="006004DB" w:rsidRPr="008C0214" w:rsidRDefault="006004DB" w:rsidP="00D86CBE"/>
        </w:tc>
        <w:tc>
          <w:tcPr>
            <w:tcW w:w="2792" w:type="dxa"/>
            <w:vAlign w:val="bottom"/>
          </w:tcPr>
          <w:p w14:paraId="203509DC" w14:textId="72068FF4" w:rsidR="006004DB" w:rsidRPr="009C220D" w:rsidRDefault="008C125C" w:rsidP="00D86CBE">
            <w:r>
              <w:t>2 weeks</w:t>
            </w:r>
            <w:r w:rsidR="006004DB">
              <w:t xml:space="preserve"> </w:t>
            </w:r>
          </w:p>
        </w:tc>
        <w:tc>
          <w:tcPr>
            <w:tcW w:w="360" w:type="dxa"/>
            <w:vAlign w:val="bottom"/>
          </w:tcPr>
          <w:p w14:paraId="2DC809CD" w14:textId="1AF163E3" w:rsidR="006004DB" w:rsidRPr="008C0214" w:rsidRDefault="006004DB" w:rsidP="00D86CBE"/>
        </w:tc>
        <w:tc>
          <w:tcPr>
            <w:tcW w:w="2879" w:type="dxa"/>
            <w:vAlign w:val="bottom"/>
          </w:tcPr>
          <w:p w14:paraId="6E2CBEE2" w14:textId="322DB9E6" w:rsidR="006004DB" w:rsidRPr="009C220D" w:rsidRDefault="008C125C" w:rsidP="00D86CBE">
            <w:r>
              <w:t>1 month</w:t>
            </w:r>
          </w:p>
        </w:tc>
        <w:tc>
          <w:tcPr>
            <w:tcW w:w="360" w:type="dxa"/>
            <w:vAlign w:val="bottom"/>
          </w:tcPr>
          <w:p w14:paraId="45A3D3E5" w14:textId="2416AF0E" w:rsidR="006004DB" w:rsidRPr="008C0214" w:rsidRDefault="006004DB" w:rsidP="00D86CBE"/>
        </w:tc>
        <w:tc>
          <w:tcPr>
            <w:tcW w:w="3331" w:type="dxa"/>
            <w:vAlign w:val="bottom"/>
          </w:tcPr>
          <w:p w14:paraId="3904D255" w14:textId="77777777" w:rsidR="006004DB" w:rsidRPr="009C220D" w:rsidRDefault="006004DB" w:rsidP="00D86CBE"/>
        </w:tc>
      </w:tr>
    </w:tbl>
    <w:p w14:paraId="1FBF7C9B" w14:textId="167536C1" w:rsidR="00015037" w:rsidRPr="004616E2" w:rsidRDefault="00015037" w:rsidP="006004DB">
      <w:pPr>
        <w:pStyle w:val="Heading3"/>
        <w:rPr>
          <w:b/>
        </w:rPr>
      </w:pPr>
    </w:p>
    <w:p w14:paraId="4CCD32CF" w14:textId="77777777" w:rsidR="00015037" w:rsidRDefault="00015037"/>
    <w:p w14:paraId="2F20D54C" w14:textId="77777777" w:rsidR="00015037" w:rsidRDefault="00015037"/>
    <w:tbl>
      <w:tblPr>
        <w:tblpPr w:leftFromText="180" w:rightFromText="180" w:vertAnchor="text" w:horzAnchor="margin" w:tblpY="30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D86CBE" w:rsidRPr="005114CE" w14:paraId="6CC7FA6E" w14:textId="77777777" w:rsidTr="008C125C">
        <w:trPr>
          <w:trHeight w:val="432"/>
        </w:trPr>
        <w:tc>
          <w:tcPr>
            <w:tcW w:w="10080" w:type="dxa"/>
            <w:tcBorders>
              <w:bottom w:val="single" w:sz="4" w:space="0" w:color="595959" w:themeColor="text1" w:themeTint="A6"/>
            </w:tcBorders>
            <w:vAlign w:val="bottom"/>
          </w:tcPr>
          <w:p w14:paraId="39221D3A" w14:textId="77777777" w:rsidR="00D86CBE" w:rsidRPr="001D7AB4" w:rsidRDefault="00D86CBE" w:rsidP="008C125C">
            <w:pPr>
              <w:pStyle w:val="FieldText"/>
              <w:rPr>
                <w:b w:val="0"/>
                <w:i/>
              </w:rPr>
            </w:pPr>
            <w:r>
              <w:t xml:space="preserve">Relevant Links (if applicable) </w:t>
            </w:r>
            <w:r>
              <w:rPr>
                <w:b w:val="0"/>
                <w:i/>
              </w:rPr>
              <w:t xml:space="preserve">Please include a link to any graphic(s) you want included with your message. If you are requesting a hand-out or flyer, you must email a pdf along with the Request Form to the Parish Secretary </w:t>
            </w:r>
          </w:p>
        </w:tc>
      </w:tr>
      <w:tr w:rsidR="00D86CBE" w:rsidRPr="005114CE" w14:paraId="67F19123" w14:textId="77777777" w:rsidTr="008C125C">
        <w:trPr>
          <w:trHeight w:val="1518"/>
        </w:trPr>
        <w:tc>
          <w:tcPr>
            <w:tcW w:w="1008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4EDF4F49" w14:textId="77777777" w:rsidR="00D86CBE" w:rsidRPr="00A40CDB" w:rsidRDefault="00D86CBE" w:rsidP="008C125C">
            <w:pPr>
              <w:pStyle w:val="Heading3"/>
            </w:pPr>
          </w:p>
        </w:tc>
      </w:tr>
    </w:tbl>
    <w:tbl>
      <w:tblPr>
        <w:tblpPr w:leftFromText="180" w:rightFromText="180" w:vertAnchor="text" w:horzAnchor="margin" w:tblpY="-7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125C" w:rsidRPr="004616E2" w14:paraId="26D74BF3" w14:textId="77777777" w:rsidTr="008C125C">
        <w:trPr>
          <w:cantSplit/>
          <w:trHeight w:val="361"/>
        </w:trPr>
        <w:tc>
          <w:tcPr>
            <w:tcW w:w="10080" w:type="dxa"/>
            <w:vAlign w:val="bottom"/>
          </w:tcPr>
          <w:p w14:paraId="325FF8C4" w14:textId="77777777" w:rsidR="008C125C" w:rsidRPr="004616E2" w:rsidRDefault="008C125C" w:rsidP="008C125C">
            <w:pPr>
              <w:rPr>
                <w:b/>
              </w:rPr>
            </w:pPr>
            <w:r>
              <w:rPr>
                <w:b/>
              </w:rPr>
              <w:t>Message</w:t>
            </w:r>
            <w:r w:rsidRPr="004616E2">
              <w:rPr>
                <w:b/>
              </w:rPr>
              <w:t xml:space="preserve">: </w:t>
            </w:r>
          </w:p>
        </w:tc>
      </w:tr>
      <w:tr w:rsidR="008C125C" w14:paraId="2F392CF2" w14:textId="77777777" w:rsidTr="008C125C">
        <w:trPr>
          <w:trHeight w:val="1152"/>
        </w:trPr>
        <w:tc>
          <w:tcPr>
            <w:tcW w:w="10080" w:type="dxa"/>
          </w:tcPr>
          <w:p w14:paraId="2C896D77" w14:textId="77777777" w:rsidR="008C125C" w:rsidRPr="009C220D" w:rsidRDefault="008C125C" w:rsidP="008C125C">
            <w:pPr>
              <w:pStyle w:val="FieldText"/>
            </w:pPr>
          </w:p>
        </w:tc>
      </w:tr>
      <w:tr w:rsidR="008C125C" w:rsidRPr="00C50BBD" w14:paraId="63DFB096" w14:textId="77777777" w:rsidTr="008C125C">
        <w:tc>
          <w:tcPr>
            <w:tcW w:w="10080" w:type="dxa"/>
          </w:tcPr>
          <w:p w14:paraId="3F7E1B07" w14:textId="05C48FEB" w:rsidR="008C125C" w:rsidRPr="00C50BBD" w:rsidRDefault="008C125C" w:rsidP="008C125C">
            <w:pPr>
              <w:rPr>
                <w:i/>
              </w:rPr>
            </w:pPr>
            <w:r>
              <w:rPr>
                <w:i/>
              </w:rPr>
              <w:t>Please only include information you want to be shared with all Parishioners</w:t>
            </w:r>
            <w:r w:rsidRPr="00C50BBD">
              <w:rPr>
                <w:i/>
              </w:rPr>
              <w:t xml:space="preserve"> </w:t>
            </w:r>
          </w:p>
        </w:tc>
      </w:tr>
      <w:tr w:rsidR="008C125C" w:rsidRPr="00C50BBD" w14:paraId="636ED85C" w14:textId="77777777" w:rsidTr="008C125C">
        <w:trPr>
          <w:trHeight w:val="329"/>
        </w:trPr>
        <w:tc>
          <w:tcPr>
            <w:tcW w:w="10080" w:type="dxa"/>
            <w:vAlign w:val="center"/>
          </w:tcPr>
          <w:p w14:paraId="26173592" w14:textId="60D1EAA8" w:rsidR="008C125C" w:rsidRPr="008C125C" w:rsidRDefault="008C125C" w:rsidP="008C125C">
            <w:pPr>
              <w:rPr>
                <w:b/>
                <w:i/>
              </w:rPr>
            </w:pPr>
            <w:r>
              <w:rPr>
                <w:b/>
              </w:rPr>
              <w:t xml:space="preserve">Information/Details: </w:t>
            </w:r>
            <w:r>
              <w:rPr>
                <w:b/>
                <w:i/>
              </w:rPr>
              <w:t>Any additional</w:t>
            </w:r>
            <w:r w:rsidR="00085F91">
              <w:rPr>
                <w:b/>
                <w:i/>
              </w:rPr>
              <w:t xml:space="preserve"> details/information for staff and volunteers</w:t>
            </w:r>
          </w:p>
        </w:tc>
      </w:tr>
      <w:tr w:rsidR="008C125C" w:rsidRPr="00C50BBD" w14:paraId="0C8E74A9" w14:textId="77777777" w:rsidTr="008C125C">
        <w:trPr>
          <w:trHeight w:val="896"/>
        </w:trPr>
        <w:tc>
          <w:tcPr>
            <w:tcW w:w="10080" w:type="dxa"/>
            <w:vAlign w:val="center"/>
          </w:tcPr>
          <w:p w14:paraId="02979727" w14:textId="77777777" w:rsidR="008C125C" w:rsidRDefault="008C125C" w:rsidP="008C125C">
            <w:pPr>
              <w:rPr>
                <w:b/>
              </w:rPr>
            </w:pPr>
          </w:p>
        </w:tc>
      </w:tr>
    </w:tbl>
    <w:p w14:paraId="011C6739" w14:textId="21724393" w:rsidR="005F6E87" w:rsidRPr="00D86CBE" w:rsidRDefault="005F6E87" w:rsidP="00D86CBE"/>
    <w:sectPr w:rsidR="005F6E87" w:rsidRPr="00D86CBE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6B"/>
    <w:rsid w:val="000071F7"/>
    <w:rsid w:val="00015037"/>
    <w:rsid w:val="0001529A"/>
    <w:rsid w:val="00022968"/>
    <w:rsid w:val="0002798A"/>
    <w:rsid w:val="00082A47"/>
    <w:rsid w:val="00083002"/>
    <w:rsid w:val="00085F91"/>
    <w:rsid w:val="00087B85"/>
    <w:rsid w:val="000A01F1"/>
    <w:rsid w:val="000C1163"/>
    <w:rsid w:val="000D2539"/>
    <w:rsid w:val="000F2DF4"/>
    <w:rsid w:val="000F6783"/>
    <w:rsid w:val="0010227B"/>
    <w:rsid w:val="0011404A"/>
    <w:rsid w:val="00120C95"/>
    <w:rsid w:val="001310C0"/>
    <w:rsid w:val="0014663E"/>
    <w:rsid w:val="001528F3"/>
    <w:rsid w:val="00170AAE"/>
    <w:rsid w:val="00180664"/>
    <w:rsid w:val="001D7AB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5087D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6E2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16F26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D092B"/>
    <w:rsid w:val="005E63CC"/>
    <w:rsid w:val="005F6E87"/>
    <w:rsid w:val="006004DB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94CA9"/>
    <w:rsid w:val="007A71DE"/>
    <w:rsid w:val="007B0B70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8C125C"/>
    <w:rsid w:val="008E14A1"/>
    <w:rsid w:val="00902964"/>
    <w:rsid w:val="0091346A"/>
    <w:rsid w:val="0094790F"/>
    <w:rsid w:val="00966B90"/>
    <w:rsid w:val="009735DF"/>
    <w:rsid w:val="009737B7"/>
    <w:rsid w:val="009802C4"/>
    <w:rsid w:val="00996889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D266B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40CCF"/>
    <w:rsid w:val="00D6155E"/>
    <w:rsid w:val="00D86CB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  <w:rsid w:val="482DF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C0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AC3E-1806-4B97-A37B-45ECACB2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104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Donna</dc:creator>
  <cp:lastModifiedBy>Nancy McLaughlin</cp:lastModifiedBy>
  <cp:revision>9</cp:revision>
  <cp:lastPrinted>2016-08-05T16:37:00Z</cp:lastPrinted>
  <dcterms:created xsi:type="dcterms:W3CDTF">2021-07-14T18:17:00Z</dcterms:created>
  <dcterms:modified xsi:type="dcterms:W3CDTF">2021-07-19T18:16:00Z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